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A6" w:rsidRDefault="003514A6" w:rsidP="00351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О Г О В О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</w:t>
      </w:r>
      <w:proofErr w:type="gramEnd"/>
      <w:r w:rsidRPr="0076163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 оказании платных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дополнительных</w:t>
      </w:r>
      <w:r w:rsidRPr="0076163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образовательных услуг</w:t>
      </w:r>
    </w:p>
    <w:p w:rsidR="003514A6" w:rsidRPr="00761635" w:rsidRDefault="003514A6" w:rsidP="003514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7A24">
        <w:rPr>
          <w:rFonts w:ascii="Times New Roman" w:eastAsia="Times New Roman" w:hAnsi="Times New Roman"/>
          <w:i/>
          <w:sz w:val="20"/>
          <w:szCs w:val="20"/>
          <w:lang w:eastAsia="ru-RU"/>
        </w:rPr>
        <w:t>г. Улан-Удэ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                                                                                                                               «_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_» 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_ 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9E0CFC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г. </w:t>
      </w:r>
    </w:p>
    <w:p w:rsidR="003514A6" w:rsidRPr="00761635" w:rsidRDefault="003514A6" w:rsidP="003514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4A6" w:rsidRDefault="003514A6" w:rsidP="0035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автономное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обще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образовательное учреждение «Средняя общеобразовательная школа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9» г. Улан-Удэ (д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лее – Исполнитель) на основании лицензии на осуществление образовательной деятельности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3117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г., выда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ной Министерством образования и науки РБ бессрочно, в лице директора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Иванова Виталия Викторовича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, действующего на основании Устава Исполнителя, с одной стороны,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(в дальнейшем - Заказчик) и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                                         </w:t>
      </w:r>
      <w:r w:rsidRPr="0076163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и статус законного представителя ученика)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 ___________________________________________________________________________, учащийся ______ класса       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76163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ученика)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(в дальнейшем – Обучающийся), с другой стороны, заключили в соответствии с Гражданским кодексом Российской Федер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ции, Законами Российской Федерации «Об образовании в Российской Федерации» и «О защите прав потребителей», а также </w:t>
      </w:r>
      <w:r w:rsidRPr="005038A8">
        <w:rPr>
          <w:rFonts w:ascii="Times New Roman" w:hAnsi="Times New Roman"/>
          <w:lang w:eastAsia="ru-RU"/>
        </w:rPr>
        <w:t>Постановлением Правительства РФ от 15.08.2013 г. №706 «Об утверждении Правил оказания платных образов</w:t>
      </w:r>
      <w:r w:rsidRPr="005038A8">
        <w:rPr>
          <w:rFonts w:ascii="Times New Roman" w:hAnsi="Times New Roman"/>
          <w:lang w:eastAsia="ru-RU"/>
        </w:rPr>
        <w:t>а</w:t>
      </w:r>
      <w:r w:rsidRPr="005038A8">
        <w:rPr>
          <w:rFonts w:ascii="Times New Roman" w:hAnsi="Times New Roman"/>
          <w:lang w:eastAsia="ru-RU"/>
        </w:rPr>
        <w:t>тельных услуг»,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 также </w:t>
      </w:r>
      <w:r w:rsidRPr="0047082F">
        <w:rPr>
          <w:rFonts w:ascii="Times New Roman" w:hAnsi="Times New Roman"/>
          <w:lang w:eastAsia="ru-RU"/>
        </w:rPr>
        <w:t>Постановлением Администрации г</w:t>
      </w:r>
      <w:proofErr w:type="gramStart"/>
      <w:r w:rsidRPr="0047082F">
        <w:rPr>
          <w:rFonts w:ascii="Times New Roman" w:hAnsi="Times New Roman"/>
          <w:lang w:eastAsia="ru-RU"/>
        </w:rPr>
        <w:t>.У</w:t>
      </w:r>
      <w:proofErr w:type="gramEnd"/>
      <w:r w:rsidRPr="0047082F">
        <w:rPr>
          <w:rFonts w:ascii="Times New Roman" w:hAnsi="Times New Roman"/>
          <w:lang w:eastAsia="ru-RU"/>
        </w:rPr>
        <w:t xml:space="preserve">лан-Удэ </w:t>
      </w:r>
      <w:r w:rsidRPr="0047082F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ред. </w:t>
      </w:r>
      <w:r w:rsidRPr="0047082F">
        <w:rPr>
          <w:rFonts w:ascii="Times New Roman" w:hAnsi="Times New Roman"/>
          <w:lang w:eastAsia="ru-RU"/>
        </w:rPr>
        <w:t xml:space="preserve">от 08.08.2018 г. №183 </w:t>
      </w:r>
      <w:r w:rsidRPr="0047082F">
        <w:rPr>
          <w:rFonts w:ascii="Times New Roman" w:eastAsia="Times New Roman" w:hAnsi="Times New Roman"/>
          <w:sz w:val="20"/>
          <w:szCs w:val="20"/>
          <w:lang w:eastAsia="ru-RU"/>
        </w:rPr>
        <w:t>настоящий договор о нижеследующем: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Предмет договора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 </w:t>
      </w:r>
      <w:hyperlink r:id="rId5" w:history="1">
        <w:r w:rsidRPr="00761635">
          <w:rPr>
            <w:rFonts w:ascii="Times New Roman" w:eastAsia="Times New Roman" w:hAnsi="Times New Roman"/>
            <w:sz w:val="20"/>
            <w:szCs w:val="20"/>
            <w:lang w:eastAsia="ru-RU"/>
          </w:rPr>
          <w:t>Таблице</w:t>
        </w:r>
      </w:hyperlink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"/>
        <w:gridCol w:w="5037"/>
        <w:gridCol w:w="1842"/>
        <w:gridCol w:w="1560"/>
        <w:gridCol w:w="1842"/>
      </w:tblGrid>
      <w:tr w:rsidR="00466DFB" w:rsidRPr="005F68ED" w:rsidTr="00466DFB">
        <w:tc>
          <w:tcPr>
            <w:tcW w:w="492" w:type="dxa"/>
          </w:tcPr>
          <w:p w:rsidR="00466DFB" w:rsidRPr="005F68ED" w:rsidRDefault="00466DFB" w:rsidP="00522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8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F68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F68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F68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037" w:type="dxa"/>
          </w:tcPr>
          <w:p w:rsidR="00466DFB" w:rsidRDefault="00466DFB" w:rsidP="00522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8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  <w:p w:rsidR="00466DFB" w:rsidRPr="005F68ED" w:rsidRDefault="00466DFB" w:rsidP="00522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8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образовательной услуги</w:t>
            </w:r>
          </w:p>
        </w:tc>
        <w:tc>
          <w:tcPr>
            <w:tcW w:w="1842" w:type="dxa"/>
          </w:tcPr>
          <w:p w:rsidR="00466DFB" w:rsidRPr="005F68ED" w:rsidRDefault="00466DFB" w:rsidP="00522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8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предоставл</w:t>
            </w:r>
            <w:r w:rsidRPr="005F68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5F68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</w:t>
            </w:r>
          </w:p>
          <w:p w:rsidR="00466DFB" w:rsidRDefault="00466DFB" w:rsidP="00522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8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(оказания) </w:t>
            </w:r>
          </w:p>
          <w:p w:rsidR="00466DFB" w:rsidRPr="005F68ED" w:rsidRDefault="00466DFB" w:rsidP="00522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8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1560" w:type="dxa"/>
          </w:tcPr>
          <w:p w:rsidR="00466DFB" w:rsidRPr="005F68ED" w:rsidRDefault="00466DFB" w:rsidP="00522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66DFB" w:rsidRPr="005F68ED" w:rsidRDefault="00466DFB" w:rsidP="00522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8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обучения</w:t>
            </w:r>
          </w:p>
          <w:p w:rsidR="00466DFB" w:rsidRPr="005F68ED" w:rsidRDefault="00466DFB" w:rsidP="00522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6DFB" w:rsidRPr="005F68ED" w:rsidRDefault="00466DFB" w:rsidP="00522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8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Стоимость занятий </w:t>
            </w:r>
          </w:p>
        </w:tc>
      </w:tr>
      <w:tr w:rsidR="00466DFB" w:rsidRPr="005F68ED" w:rsidTr="00466DFB">
        <w:trPr>
          <w:trHeight w:val="283"/>
        </w:trPr>
        <w:tc>
          <w:tcPr>
            <w:tcW w:w="492" w:type="dxa"/>
          </w:tcPr>
          <w:p w:rsidR="00466DFB" w:rsidRPr="005F68ED" w:rsidRDefault="00466DFB" w:rsidP="00522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7" w:type="dxa"/>
          </w:tcPr>
          <w:p w:rsidR="00466DFB" w:rsidRDefault="00466DFB" w:rsidP="001C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6DFB" w:rsidRPr="002F62AF" w:rsidRDefault="00466DFB" w:rsidP="001C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66DFB" w:rsidRPr="002F62AF" w:rsidRDefault="00466DFB" w:rsidP="001C41FF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6DFB" w:rsidRPr="005F68ED" w:rsidRDefault="00466DFB" w:rsidP="001C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514A6" w:rsidRDefault="003514A6" w:rsidP="00351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514A6" w:rsidRPr="00761635" w:rsidRDefault="003514A6" w:rsidP="00351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2. Обязанности Исполнителя</w:t>
      </w:r>
    </w:p>
    <w:p w:rsidR="003514A6" w:rsidRPr="00761635" w:rsidRDefault="003514A6" w:rsidP="003514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Исполнитель обязан: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br/>
        <w:t>2.1. Организовать и обеспечить надлежащее исполнение услуг, предусмотренных </w:t>
      </w:r>
      <w:hyperlink r:id="rId6" w:history="1">
        <w:r w:rsidRPr="00421FE9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разделом 1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> настоящего договора.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2.3. Во время оказания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платных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дополнительных 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образовательных услуг проявлять уважение к личности Потребителя, обер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Обязанности Заказчика</w:t>
      </w:r>
    </w:p>
    <w:p w:rsidR="003514A6" w:rsidRPr="00761635" w:rsidRDefault="003514A6" w:rsidP="003514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Заказчик обязан: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3.1. Своевременно вносить плату за предоставленные услуги, указанные в </w:t>
      </w:r>
      <w:hyperlink r:id="rId7" w:history="1">
        <w:r w:rsidRPr="00421FE9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разделе 1</w:t>
        </w:r>
      </w:hyperlink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 настоящего договора.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. По просьбе Исполнителя приходить для беседы при наличии претензий Исполнителя к поведению Потребителя или его отношению к получению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платных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дополнительных 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образовательных услуг.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. Проявлять уважение к педагогам, администрации и техническому персоналу Исполнителя.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. Обеспечить Потребителя за свой счет предметами, необходимыми для надлежащего исполнения Исполнителем обяз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тельств по оказанию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платных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образовательных услуг, в количестве, соответствующем возрасту и потребностям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Обучающег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ся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Права Исполнителя, Заказчика, Обучающегося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.1. Исполнитель вправе отказать Заказчику и Обучающемуся в заключени</w:t>
      </w:r>
      <w:proofErr w:type="gramStart"/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ским законодательством и настоящим договором и дающие Исполнителю право в одностороннем порядке отказаться от и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полнения договора.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.2. Заказчик вправе требовать от Исполнителя предоставления информации: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-  по вопросам, касающимся организации и обеспечения надлежащего исполнения услуг, предусмотренных </w:t>
      </w:r>
      <w:hyperlink r:id="rId8" w:history="1">
        <w:r w:rsidRPr="00761635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разделом 1</w:t>
        </w:r>
      </w:hyperlink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 настоящего договора, образовательной деятельности Исполнителя и перспектив ее развития;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-   об успеваемости, поведении, отношении Обучающегося к учебе и его способностях в отношении обучения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</w:t>
      </w:r>
      <w:r w:rsidRPr="0076163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Стоимость услуг, сроки и порядок их оплаты</w:t>
      </w:r>
    </w:p>
    <w:p w:rsidR="003514A6" w:rsidRPr="0005620F" w:rsidRDefault="003514A6" w:rsidP="003514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5</w:t>
      </w:r>
      <w:r w:rsidRPr="00143ED2">
        <w:rPr>
          <w:rFonts w:ascii="Times New Roman" w:hAnsi="Times New Roman"/>
          <w:sz w:val="20"/>
          <w:szCs w:val="20"/>
        </w:rPr>
        <w:t xml:space="preserve">.1. </w:t>
      </w:r>
      <w:r w:rsidRPr="0005620F">
        <w:rPr>
          <w:rFonts w:ascii="Times New Roman" w:hAnsi="Times New Roman"/>
          <w:sz w:val="20"/>
          <w:szCs w:val="20"/>
        </w:rPr>
        <w:t xml:space="preserve">Стоимость платных дополнительных образовательных услуг </w:t>
      </w:r>
      <w:r>
        <w:rPr>
          <w:rFonts w:ascii="Times New Roman" w:hAnsi="Times New Roman"/>
          <w:sz w:val="20"/>
          <w:szCs w:val="20"/>
        </w:rPr>
        <w:t>указана в таблице раздела 1 настоящего договора.</w:t>
      </w:r>
    </w:p>
    <w:p w:rsidR="003514A6" w:rsidRPr="0005620F" w:rsidRDefault="003514A6" w:rsidP="003514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05620F">
        <w:rPr>
          <w:rFonts w:ascii="Times New Roman" w:eastAsia="Times New Roman" w:hAnsi="Times New Roman"/>
          <w:sz w:val="20"/>
          <w:szCs w:val="20"/>
          <w:lang w:eastAsia="ru-RU"/>
        </w:rPr>
        <w:t>.2. Заказчик ежемесячно в рублях оплачивает услуги в сумме, установленной в Разделе 1 настоящего договора.</w:t>
      </w:r>
    </w:p>
    <w:p w:rsidR="003514A6" w:rsidRPr="0005620F" w:rsidRDefault="003514A6" w:rsidP="0035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05620F">
        <w:rPr>
          <w:rFonts w:ascii="Times New Roman" w:eastAsia="Times New Roman" w:hAnsi="Times New Roman"/>
          <w:sz w:val="20"/>
          <w:szCs w:val="20"/>
          <w:lang w:eastAsia="ru-RU"/>
        </w:rPr>
        <w:t xml:space="preserve">.3. Оплата производится до 5-го числа текущего месяца в безналичном порядке на счет Исполнителя, указанный в разделе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9</w:t>
      </w:r>
      <w:r w:rsidRPr="0005620F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Договора. Оплата услуг удостоверяется Исполнителем квитанцией с отметкой банка.</w:t>
      </w:r>
    </w:p>
    <w:p w:rsidR="003514A6" w:rsidRPr="0005620F" w:rsidRDefault="003514A6" w:rsidP="0035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5</w:t>
      </w:r>
      <w:r w:rsidRPr="0005620F">
        <w:rPr>
          <w:rFonts w:ascii="Times New Roman" w:hAnsi="Times New Roman"/>
          <w:sz w:val="20"/>
          <w:szCs w:val="20"/>
        </w:rPr>
        <w:t>.4. Увеличение стоимости образовательных услуг после заключения Договора допускается</w:t>
      </w:r>
      <w:r>
        <w:rPr>
          <w:rFonts w:ascii="Times New Roman" w:hAnsi="Times New Roman"/>
          <w:sz w:val="20"/>
          <w:szCs w:val="20"/>
        </w:rPr>
        <w:t xml:space="preserve"> в случае </w:t>
      </w:r>
      <w:r w:rsidRPr="0005620F">
        <w:rPr>
          <w:rFonts w:ascii="Times New Roman" w:hAnsi="Times New Roman"/>
          <w:sz w:val="20"/>
          <w:szCs w:val="20"/>
        </w:rPr>
        <w:t>увеличения стоимости указанных услуг с учетом уровня инфляции, предусмотренного основными характеристиками федерального бюджета на оч</w:t>
      </w:r>
      <w:r w:rsidRPr="0005620F">
        <w:rPr>
          <w:rFonts w:ascii="Times New Roman" w:hAnsi="Times New Roman"/>
          <w:sz w:val="20"/>
          <w:szCs w:val="20"/>
        </w:rPr>
        <w:t>е</w:t>
      </w:r>
      <w:r w:rsidRPr="0005620F">
        <w:rPr>
          <w:rFonts w:ascii="Times New Roman" w:hAnsi="Times New Roman"/>
          <w:sz w:val="20"/>
          <w:szCs w:val="20"/>
        </w:rPr>
        <w:t>редной финансовый год и плановый период.</w:t>
      </w:r>
    </w:p>
    <w:p w:rsidR="003514A6" w:rsidRPr="0005620F" w:rsidRDefault="003514A6" w:rsidP="00351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</w:t>
      </w:r>
      <w:r w:rsidRPr="0005620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Основания изменения и расторжения договора</w:t>
      </w:r>
    </w:p>
    <w:p w:rsidR="003514A6" w:rsidRPr="0005620F" w:rsidRDefault="003514A6" w:rsidP="003514A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05620F">
        <w:rPr>
          <w:rFonts w:ascii="Times New Roman" w:eastAsia="Times New Roman" w:hAnsi="Times New Roman"/>
          <w:sz w:val="20"/>
          <w:szCs w:val="20"/>
          <w:lang w:eastAsia="ru-RU"/>
        </w:rPr>
        <w:t>.1. Условия, на которых заключен настоящий договор, могут быть изменены либо по соглашению</w:t>
      </w:r>
      <w:r w:rsidRPr="00857C0D">
        <w:rPr>
          <w:rFonts w:ascii="Times New Roman" w:eastAsia="Times New Roman" w:hAnsi="Times New Roman"/>
          <w:sz w:val="20"/>
          <w:szCs w:val="20"/>
          <w:lang w:eastAsia="ru-RU"/>
        </w:rPr>
        <w:t xml:space="preserve"> сторон, либо в </w:t>
      </w:r>
      <w:r w:rsidRPr="0005620F">
        <w:rPr>
          <w:rFonts w:ascii="Times New Roman" w:eastAsia="Times New Roman" w:hAnsi="Times New Roman"/>
          <w:sz w:val="20"/>
          <w:szCs w:val="20"/>
          <w:lang w:eastAsia="ru-RU"/>
        </w:rPr>
        <w:t>соответс</w:t>
      </w:r>
      <w:r w:rsidRPr="0005620F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05620F">
        <w:rPr>
          <w:rFonts w:ascii="Times New Roman" w:eastAsia="Times New Roman" w:hAnsi="Times New Roman"/>
          <w:sz w:val="20"/>
          <w:szCs w:val="20"/>
          <w:lang w:eastAsia="ru-RU"/>
        </w:rPr>
        <w:t>вии с действующим законодательством Российской Федерации.</w:t>
      </w:r>
    </w:p>
    <w:p w:rsidR="003514A6" w:rsidRPr="0005620F" w:rsidRDefault="003514A6" w:rsidP="003514A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05620F">
        <w:rPr>
          <w:rFonts w:ascii="Times New Roman" w:hAnsi="Times New Roman"/>
          <w:sz w:val="20"/>
          <w:szCs w:val="20"/>
        </w:rPr>
        <w:t xml:space="preserve">.2. Настоящий Договор, может </w:t>
      </w:r>
      <w:proofErr w:type="gramStart"/>
      <w:r w:rsidRPr="0005620F">
        <w:rPr>
          <w:rFonts w:ascii="Times New Roman" w:hAnsi="Times New Roman"/>
          <w:sz w:val="20"/>
          <w:szCs w:val="20"/>
        </w:rPr>
        <w:t>быть</w:t>
      </w:r>
      <w:proofErr w:type="gramEnd"/>
      <w:r w:rsidRPr="0005620F">
        <w:rPr>
          <w:rFonts w:ascii="Times New Roman" w:hAnsi="Times New Roman"/>
          <w:sz w:val="20"/>
          <w:szCs w:val="20"/>
        </w:rPr>
        <w:t xml:space="preserve"> расторгнут по инициативе Исполнителя в одностороннем порядке в случаях:</w:t>
      </w:r>
    </w:p>
    <w:p w:rsidR="003514A6" w:rsidRPr="0005620F" w:rsidRDefault="003514A6" w:rsidP="003514A6">
      <w:pPr>
        <w:pStyle w:val="a3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5620F">
        <w:rPr>
          <w:rFonts w:ascii="Times New Roman" w:hAnsi="Times New Roman"/>
          <w:sz w:val="20"/>
          <w:szCs w:val="20"/>
        </w:rPr>
        <w:t>просрочки оплаты стоимости платных образовательных услуг;</w:t>
      </w:r>
    </w:p>
    <w:p w:rsidR="003514A6" w:rsidRPr="0005620F" w:rsidRDefault="003514A6" w:rsidP="003514A6">
      <w:pPr>
        <w:pStyle w:val="a3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5620F">
        <w:rPr>
          <w:rFonts w:ascii="Times New Roman" w:hAnsi="Times New Roman"/>
          <w:sz w:val="20"/>
          <w:szCs w:val="20"/>
        </w:rPr>
        <w:t xml:space="preserve">невозможности надлежащего исполнения обязательства по </w:t>
      </w:r>
      <w:r w:rsidRPr="0005620F">
        <w:rPr>
          <w:rFonts w:ascii="Times New Roman" w:hAnsi="Times New Roman"/>
          <w:spacing w:val="-1"/>
          <w:sz w:val="20"/>
          <w:szCs w:val="20"/>
        </w:rPr>
        <w:t>оказанию платных образовательных услуг вследствие действий (без</w:t>
      </w:r>
      <w:r w:rsidRPr="0005620F">
        <w:rPr>
          <w:rFonts w:ascii="Times New Roman" w:hAnsi="Times New Roman"/>
          <w:spacing w:val="-1"/>
          <w:sz w:val="20"/>
          <w:szCs w:val="20"/>
        </w:rPr>
        <w:softHyphen/>
      </w:r>
      <w:r w:rsidRPr="0005620F">
        <w:rPr>
          <w:rFonts w:ascii="Times New Roman" w:hAnsi="Times New Roman"/>
          <w:sz w:val="20"/>
          <w:szCs w:val="20"/>
        </w:rPr>
        <w:t>действия) Обучающегося;</w:t>
      </w:r>
    </w:p>
    <w:p w:rsidR="003514A6" w:rsidRPr="0005620F" w:rsidRDefault="003514A6" w:rsidP="003514A6">
      <w:pPr>
        <w:pStyle w:val="a3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5620F">
        <w:rPr>
          <w:rFonts w:ascii="Times New Roman" w:hAnsi="Times New Roman"/>
          <w:sz w:val="20"/>
          <w:szCs w:val="20"/>
        </w:rPr>
        <w:lastRenderedPageBreak/>
        <w:t>в</w:t>
      </w:r>
      <w:r w:rsidRPr="0005620F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05620F">
        <w:rPr>
          <w:rFonts w:ascii="Times New Roman" w:hAnsi="Times New Roman"/>
          <w:spacing w:val="-3"/>
          <w:sz w:val="20"/>
          <w:szCs w:val="20"/>
        </w:rPr>
        <w:t xml:space="preserve">иных случаях, предусмотренных законодательством Российской </w:t>
      </w:r>
      <w:r w:rsidRPr="0005620F">
        <w:rPr>
          <w:rFonts w:ascii="Times New Roman" w:hAnsi="Times New Roman"/>
          <w:sz w:val="20"/>
          <w:szCs w:val="20"/>
        </w:rPr>
        <w:t>Федерации.</w:t>
      </w:r>
    </w:p>
    <w:p w:rsidR="003514A6" w:rsidRPr="0005620F" w:rsidRDefault="003514A6" w:rsidP="003514A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05620F">
        <w:rPr>
          <w:rFonts w:ascii="Times New Roman" w:hAnsi="Times New Roman"/>
          <w:sz w:val="20"/>
          <w:szCs w:val="20"/>
        </w:rPr>
        <w:t>.3. Настоящий Договор расторгается досрочно:</w:t>
      </w:r>
    </w:p>
    <w:p w:rsidR="003514A6" w:rsidRPr="0005620F" w:rsidRDefault="003514A6" w:rsidP="003514A6">
      <w:pPr>
        <w:pStyle w:val="a3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5620F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</w:t>
      </w:r>
      <w:r w:rsidRPr="0005620F">
        <w:rPr>
          <w:rFonts w:ascii="Times New Roman" w:hAnsi="Times New Roman"/>
          <w:sz w:val="20"/>
          <w:szCs w:val="20"/>
        </w:rPr>
        <w:softHyphen/>
        <w:t>ставителей) несовершеннолетнего Обучающегося, в том числе в случае перевода Обучающегося для продолжения освоения обра</w:t>
      </w:r>
      <w:r w:rsidRPr="0005620F">
        <w:rPr>
          <w:rFonts w:ascii="Times New Roman" w:hAnsi="Times New Roman"/>
          <w:sz w:val="20"/>
          <w:szCs w:val="20"/>
        </w:rPr>
        <w:softHyphen/>
        <w:t>зовательной программы в другую организацию, осуществляющую образовательную деятельность;</w:t>
      </w:r>
    </w:p>
    <w:p w:rsidR="003514A6" w:rsidRPr="0005620F" w:rsidRDefault="003514A6" w:rsidP="003514A6">
      <w:pPr>
        <w:pStyle w:val="a3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05620F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</w:t>
      </w:r>
      <w:r w:rsidRPr="0005620F">
        <w:rPr>
          <w:rFonts w:ascii="Times New Roman" w:hAnsi="Times New Roman"/>
          <w:sz w:val="20"/>
          <w:szCs w:val="20"/>
        </w:rPr>
        <w:softHyphen/>
      </w:r>
      <w:r w:rsidRPr="0005620F">
        <w:rPr>
          <w:rFonts w:ascii="Times New Roman" w:hAnsi="Times New Roman"/>
          <w:spacing w:val="-1"/>
          <w:sz w:val="20"/>
          <w:szCs w:val="20"/>
        </w:rPr>
        <w:t xml:space="preserve">щемуся, достигшему возраста пятнадцати лет, отчисления как меры </w:t>
      </w:r>
      <w:r w:rsidRPr="0005620F">
        <w:rPr>
          <w:rFonts w:ascii="Times New Roman" w:hAnsi="Times New Roman"/>
          <w:sz w:val="20"/>
          <w:szCs w:val="20"/>
        </w:rPr>
        <w:t xml:space="preserve">дисциплинарного взыскания, в случае невыполнения обучающимся по образовательной программе обязанностей по </w:t>
      </w:r>
      <w:r w:rsidRPr="0005620F">
        <w:rPr>
          <w:rFonts w:ascii="Times New Roman" w:hAnsi="Times New Roman"/>
          <w:spacing w:val="-1"/>
          <w:sz w:val="20"/>
          <w:szCs w:val="20"/>
        </w:rPr>
        <w:t>добросовестному освоению такой образовательной программы.</w:t>
      </w:r>
      <w:proofErr w:type="gramEnd"/>
    </w:p>
    <w:p w:rsidR="003514A6" w:rsidRPr="0005620F" w:rsidRDefault="003514A6" w:rsidP="003514A6">
      <w:pPr>
        <w:pStyle w:val="a3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5620F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14A6" w:rsidRPr="0005620F" w:rsidRDefault="003514A6" w:rsidP="003514A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05620F">
        <w:rPr>
          <w:rFonts w:ascii="Times New Roman" w:hAnsi="Times New Roman"/>
          <w:sz w:val="20"/>
          <w:szCs w:val="20"/>
        </w:rPr>
        <w:t>.4. Исполнитель вправе отказаться от исполнения обязательств по Договору при условии полного возмещения Заказчику убытков.</w:t>
      </w:r>
    </w:p>
    <w:p w:rsidR="003514A6" w:rsidRPr="00A22B39" w:rsidRDefault="003514A6" w:rsidP="003514A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pacing w:val="-2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6</w:t>
      </w:r>
      <w:r w:rsidRPr="0005620F">
        <w:rPr>
          <w:rFonts w:ascii="Times New Roman" w:hAnsi="Times New Roman"/>
          <w:sz w:val="20"/>
          <w:szCs w:val="20"/>
        </w:rPr>
        <w:t xml:space="preserve">.5. </w:t>
      </w:r>
      <w:r w:rsidRPr="0005620F">
        <w:rPr>
          <w:rFonts w:ascii="Times New Roman" w:hAnsi="Times New Roman"/>
          <w:spacing w:val="-1"/>
          <w:sz w:val="20"/>
          <w:szCs w:val="20"/>
        </w:rPr>
        <w:t>Заказчик вправе от</w:t>
      </w:r>
      <w:r w:rsidRPr="0005620F">
        <w:rPr>
          <w:rFonts w:ascii="Times New Roman" w:hAnsi="Times New Roman"/>
          <w:spacing w:val="-1"/>
          <w:sz w:val="20"/>
          <w:szCs w:val="20"/>
        </w:rPr>
        <w:softHyphen/>
      </w:r>
      <w:r w:rsidRPr="0005620F">
        <w:rPr>
          <w:rFonts w:ascii="Times New Roman" w:hAnsi="Times New Roman"/>
          <w:sz w:val="20"/>
          <w:szCs w:val="20"/>
        </w:rPr>
        <w:t>казаться от исполнения настоящего Договора при условии оплаты Исполнителю фактически понесе</w:t>
      </w:r>
      <w:r w:rsidRPr="0005620F">
        <w:rPr>
          <w:rFonts w:ascii="Times New Roman" w:hAnsi="Times New Roman"/>
          <w:sz w:val="20"/>
          <w:szCs w:val="20"/>
        </w:rPr>
        <w:t>н</w:t>
      </w:r>
      <w:r w:rsidRPr="0005620F">
        <w:rPr>
          <w:rFonts w:ascii="Times New Roman" w:hAnsi="Times New Roman"/>
          <w:sz w:val="20"/>
          <w:szCs w:val="20"/>
        </w:rPr>
        <w:t>ных им расходов, связанных с исполнением обязательств по Договору</w:t>
      </w:r>
      <w:r w:rsidRPr="00A22B39">
        <w:rPr>
          <w:rFonts w:ascii="Times New Roman" w:hAnsi="Times New Roman"/>
          <w:sz w:val="21"/>
          <w:szCs w:val="21"/>
        </w:rPr>
        <w:t>.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7</w:t>
      </w:r>
      <w:r w:rsidRPr="0076163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Ответственность за неисполнение или ненадлежащее</w:t>
      </w:r>
    </w:p>
    <w:p w:rsidR="003514A6" w:rsidRDefault="003514A6" w:rsidP="00351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163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исполнение обязательств по настоящему договору</w:t>
      </w:r>
    </w:p>
    <w:p w:rsidR="003514A6" w:rsidRPr="00D138BB" w:rsidRDefault="003514A6" w:rsidP="0035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7. 1. </w:t>
      </w:r>
      <w:r w:rsidRPr="00D138BB">
        <w:rPr>
          <w:rFonts w:ascii="Times New Roman" w:eastAsia="Times New Roman" w:hAnsi="Times New Roman"/>
          <w:sz w:val="20"/>
          <w:szCs w:val="20"/>
          <w:lang w:eastAsia="ru-RU"/>
        </w:rPr>
        <w:t>За неисполнение либо ненадлежащее исполнение обязательств по договору исполнитель и заказчик несут ответстве</w:t>
      </w:r>
      <w:r w:rsidRPr="00D138BB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Pr="00D138BB">
        <w:rPr>
          <w:rFonts w:ascii="Times New Roman" w:eastAsia="Times New Roman" w:hAnsi="Times New Roman"/>
          <w:sz w:val="20"/>
          <w:szCs w:val="20"/>
          <w:lang w:eastAsia="ru-RU"/>
        </w:rPr>
        <w:t>ность, предусмотренную законодательством Российской Федерации.</w:t>
      </w:r>
    </w:p>
    <w:p w:rsidR="003514A6" w:rsidRPr="00761635" w:rsidRDefault="003514A6" w:rsidP="00351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 w:rsidRPr="0076163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Срок действия договора и другие условия</w:t>
      </w:r>
    </w:p>
    <w:p w:rsidR="003514A6" w:rsidRPr="00761635" w:rsidRDefault="003514A6" w:rsidP="003514A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1"/>
          <w:szCs w:val="21"/>
        </w:rPr>
        <w:t xml:space="preserve">8.1. </w:t>
      </w:r>
      <w:r w:rsidRPr="00B16E3C">
        <w:rPr>
          <w:rFonts w:ascii="Times New Roman" w:hAnsi="Times New Roman"/>
          <w:sz w:val="21"/>
          <w:szCs w:val="21"/>
        </w:rPr>
        <w:t>Сведения, указанные в настоящем Договоре, соответствуют информации, размещенной на официальном сайте И</w:t>
      </w:r>
      <w:r w:rsidRPr="00B16E3C">
        <w:rPr>
          <w:rFonts w:ascii="Times New Roman" w:hAnsi="Times New Roman"/>
          <w:sz w:val="21"/>
          <w:szCs w:val="21"/>
        </w:rPr>
        <w:t>с</w:t>
      </w:r>
      <w:r w:rsidRPr="00B16E3C">
        <w:rPr>
          <w:rFonts w:ascii="Times New Roman" w:hAnsi="Times New Roman"/>
          <w:sz w:val="21"/>
          <w:szCs w:val="21"/>
        </w:rPr>
        <w:t>полнителя в сети «Интернет» на дату заключения настоящего Договора.</w:t>
      </w:r>
    </w:p>
    <w:p w:rsidR="003514A6" w:rsidRDefault="003514A6" w:rsidP="003514A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pacing w:val="2"/>
          <w:sz w:val="21"/>
          <w:szCs w:val="21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8.2. Н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астоящий договор вступает в силу со дня его заключения сторонами и действует 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br/>
      </w:r>
      <w:r>
        <w:rPr>
          <w:rFonts w:ascii="Times New Roman" w:hAnsi="Times New Roman"/>
          <w:bCs/>
          <w:color w:val="000000"/>
          <w:spacing w:val="2"/>
          <w:sz w:val="21"/>
          <w:szCs w:val="21"/>
        </w:rPr>
        <w:t>до полного исполнения Сторонами обязательств.</w:t>
      </w:r>
    </w:p>
    <w:p w:rsidR="003514A6" w:rsidRPr="00761635" w:rsidRDefault="003514A6" w:rsidP="003514A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Договор составлен в двух экземплярах, имеющих равную юридическую силу.</w:t>
      </w:r>
    </w:p>
    <w:p w:rsidR="003514A6" w:rsidRDefault="003514A6" w:rsidP="00351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514A6" w:rsidRPr="00761635" w:rsidRDefault="003514A6" w:rsidP="00351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9</w:t>
      </w:r>
      <w:r w:rsidRPr="0076163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Подписи сторон</w:t>
      </w:r>
    </w:p>
    <w:tbl>
      <w:tblPr>
        <w:tblW w:w="100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4"/>
        <w:gridCol w:w="3837"/>
        <w:gridCol w:w="3326"/>
      </w:tblGrid>
      <w:tr w:rsidR="003514A6" w:rsidRPr="005F68ED" w:rsidTr="005227C6">
        <w:trPr>
          <w:trHeight w:val="2882"/>
        </w:trPr>
        <w:tc>
          <w:tcPr>
            <w:tcW w:w="29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514A6" w:rsidRPr="00761635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Исполнитель:</w:t>
            </w:r>
          </w:p>
          <w:p w:rsidR="003514A6" w:rsidRPr="00761635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МАОУ</w:t>
            </w:r>
            <w:r w:rsidRPr="00761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«Средняя общеобразов</w:t>
            </w:r>
            <w:r w:rsidRPr="00761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761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тельная школа №9»</w:t>
            </w:r>
          </w:p>
          <w:p w:rsidR="003514A6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Юр.адрес: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670010</w:t>
            </w:r>
            <w:r w:rsidRPr="00761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  <w:r w:rsidRPr="00761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Улан-Удэ,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арбагатайская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49 </w:t>
            </w:r>
          </w:p>
          <w:p w:rsidR="003514A6" w:rsidRPr="00761635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Тел: (3012) 22-30-68, 22-23-59 </w:t>
            </w:r>
          </w:p>
          <w:p w:rsidR="003514A6" w:rsidRPr="001F1DDC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1F1D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 032307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3616</w:t>
            </w:r>
            <w:r w:rsidRPr="001F1D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КПП 032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1F1D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01001</w:t>
            </w:r>
          </w:p>
          <w:p w:rsidR="003514A6" w:rsidRPr="001F1DDC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1D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 1020300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966520</w:t>
            </w:r>
          </w:p>
          <w:p w:rsidR="009E0CFC" w:rsidRPr="009E0CFC" w:rsidRDefault="009E0CFC" w:rsidP="009E0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0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банка: ОТДЕЛЕНИЕ НБ РБ Г.УЛАН-УДЭ //УФК ПО РЕСПУБЛИКЕ БУРЯТИЯ </w:t>
            </w:r>
          </w:p>
          <w:p w:rsidR="009E0CFC" w:rsidRPr="009E0CFC" w:rsidRDefault="009E0CFC" w:rsidP="009E0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0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БИК: 018142016</w:t>
            </w:r>
          </w:p>
          <w:p w:rsidR="009E0CFC" w:rsidRPr="009E0CFC" w:rsidRDefault="009E0CFC" w:rsidP="009E0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0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расчетного счета: 03234643817010000200</w:t>
            </w:r>
          </w:p>
          <w:p w:rsidR="009E0CFC" w:rsidRPr="009E0CFC" w:rsidRDefault="009E0CFC" w:rsidP="009E0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E0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</w:t>
            </w:r>
            <w:proofErr w:type="spellEnd"/>
            <w:r w:rsidRPr="009E0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счёт</w:t>
            </w:r>
            <w:proofErr w:type="gramEnd"/>
            <w:r w:rsidRPr="009E0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(ЕКС): 40102810545370000068</w:t>
            </w:r>
          </w:p>
          <w:p w:rsidR="009E0CFC" w:rsidRPr="009E0CFC" w:rsidRDefault="009E0CFC" w:rsidP="009E0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0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Лицевой счёт: 101.02.133.3</w:t>
            </w:r>
          </w:p>
          <w:p w:rsidR="009E0CFC" w:rsidRPr="009E0CFC" w:rsidRDefault="009E0CFC" w:rsidP="009E0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0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КБК: 00007020000000000131</w:t>
            </w:r>
          </w:p>
          <w:p w:rsidR="009E0CFC" w:rsidRDefault="009E0CFC" w:rsidP="009E0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0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средств: 08.99.99</w:t>
            </w:r>
          </w:p>
          <w:p w:rsidR="00BB5D9B" w:rsidRDefault="00BB5D9B" w:rsidP="005227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 платежа «</w:t>
            </w:r>
            <w:r w:rsidR="009E0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_________-_______________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ФИ ученика, класс»</w:t>
            </w:r>
          </w:p>
          <w:p w:rsidR="003514A6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школы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3514A6" w:rsidRPr="00761635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_________________/ Иванов В.В.</w:t>
            </w:r>
          </w:p>
          <w:p w:rsidR="003514A6" w:rsidRPr="00761635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м.п.</w:t>
            </w:r>
          </w:p>
        </w:tc>
        <w:tc>
          <w:tcPr>
            <w:tcW w:w="3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514A6" w:rsidRPr="00761635" w:rsidRDefault="003514A6" w:rsidP="00522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Заказчик:</w:t>
            </w:r>
          </w:p>
          <w:p w:rsidR="003514A6" w:rsidRPr="00761635" w:rsidRDefault="003514A6" w:rsidP="00522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 </w:t>
            </w:r>
          </w:p>
          <w:p w:rsidR="003514A6" w:rsidRPr="00761635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3514A6" w:rsidRPr="00761635" w:rsidRDefault="003514A6" w:rsidP="00522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(ФИО)</w:t>
            </w:r>
          </w:p>
          <w:p w:rsidR="003514A6" w:rsidRPr="00761635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Паспорт: </w:t>
            </w:r>
            <w:r w:rsidRPr="00761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 </w:t>
            </w:r>
            <w:r w:rsidRPr="00761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 выдан_  _____________________________________ </w:t>
            </w:r>
          </w:p>
          <w:p w:rsidR="003514A6" w:rsidRPr="00761635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Адрес: _______________________________ 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______________________________________</w:t>
            </w:r>
          </w:p>
          <w:p w:rsidR="003514A6" w:rsidRPr="00761635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дом</w:t>
            </w:r>
            <w:proofErr w:type="gramStart"/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.:________________________</w:t>
            </w:r>
            <w:proofErr w:type="gramEnd"/>
          </w:p>
          <w:p w:rsidR="003514A6" w:rsidRPr="00761635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сот: ________________________________</w:t>
            </w:r>
          </w:p>
          <w:p w:rsidR="003514A6" w:rsidRPr="00761635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3514A6" w:rsidRPr="00761635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___________ /_____________________/</w:t>
            </w:r>
          </w:p>
          <w:p w:rsidR="003514A6" w:rsidRPr="00761635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 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                     (расшифровка подписи)</w:t>
            </w:r>
          </w:p>
        </w:tc>
        <w:tc>
          <w:tcPr>
            <w:tcW w:w="33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514A6" w:rsidRPr="00761635" w:rsidRDefault="003514A6" w:rsidP="00522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Обучающийся:</w:t>
            </w:r>
          </w:p>
          <w:p w:rsidR="003514A6" w:rsidRPr="00761635" w:rsidRDefault="003514A6" w:rsidP="00522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 </w:t>
            </w:r>
          </w:p>
          <w:p w:rsidR="003514A6" w:rsidRPr="00761635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</w:p>
          <w:p w:rsidR="003514A6" w:rsidRPr="00761635" w:rsidRDefault="003514A6" w:rsidP="00522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(ФИО)</w:t>
            </w:r>
          </w:p>
          <w:p w:rsidR="003514A6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3514A6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3514A6" w:rsidRPr="006A4BBF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</w:t>
            </w:r>
            <w:r w:rsidRPr="006A4BB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(паспортные данные)</w:t>
            </w:r>
          </w:p>
          <w:p w:rsidR="003514A6" w:rsidRPr="00761635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Телефон сот</w:t>
            </w:r>
            <w:proofErr w:type="gramStart"/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proofErr w:type="gramEnd"/>
          </w:p>
          <w:p w:rsidR="003514A6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3514A6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  <w:p w:rsidR="003514A6" w:rsidRPr="00761635" w:rsidRDefault="003514A6" w:rsidP="00522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76163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</w:tr>
    </w:tbl>
    <w:p w:rsidR="003514A6" w:rsidRDefault="003514A6" w:rsidP="003514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514A6" w:rsidRDefault="003514A6" w:rsidP="003514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514A6" w:rsidRDefault="003514A6" w:rsidP="003514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514A6" w:rsidRDefault="003514A6" w:rsidP="003514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26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соответствии с Федеральным законом № 152-ФЗ от 27.07.2006г. «О персональных данных» выражаю свое согласие на обработку персональных данных.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>___________ /_____________________/</w:t>
      </w:r>
    </w:p>
    <w:p w:rsidR="003514A6" w:rsidRDefault="003514A6" w:rsidP="003514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76163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(подпись)                     (расшифровка подписи)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     </w:t>
      </w:r>
    </w:p>
    <w:p w:rsidR="003514A6" w:rsidRDefault="003514A6" w:rsidP="003514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761635">
        <w:rPr>
          <w:rFonts w:ascii="Times New Roman" w:eastAsia="Times New Roman" w:hAnsi="Times New Roman"/>
          <w:sz w:val="20"/>
          <w:szCs w:val="20"/>
          <w:lang w:eastAsia="ru-RU"/>
        </w:rPr>
        <w:t xml:space="preserve">      </w:t>
      </w:r>
    </w:p>
    <w:p w:rsidR="003514A6" w:rsidRDefault="003514A6" w:rsidP="00A337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4A6" w:rsidRDefault="003514A6" w:rsidP="00A337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4A6" w:rsidRDefault="003514A6" w:rsidP="00A337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4A6" w:rsidRDefault="003514A6" w:rsidP="00A337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4A6" w:rsidRDefault="003514A6" w:rsidP="00A337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603332450510203670830559428146817986133868575998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Иванов Виталий Викторович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28.02.2021 по 28.02.2022</w:t>
            </w:r>
          </w:p>
        </w:tc>
      </w:tr>
    </w:tbl>
    <w:sectPr xmlns:w="http://schemas.openxmlformats.org/wordprocessingml/2006/main" w:rsidR="003514A6" w:rsidSect="00F75D48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027">
    <w:multiLevelType w:val="hybridMultilevel"/>
    <w:lvl w:ilvl="0" w:tplc="74358850">
      <w:start w:val="1"/>
      <w:numFmt w:val="decimal"/>
      <w:lvlText w:val="%1."/>
      <w:lvlJc w:val="left"/>
      <w:pPr>
        <w:ind w:left="720" w:hanging="360"/>
      </w:pPr>
    </w:lvl>
    <w:lvl w:ilvl="1" w:tplc="74358850" w:tentative="1">
      <w:start w:val="1"/>
      <w:numFmt w:val="lowerLetter"/>
      <w:lvlText w:val="%2."/>
      <w:lvlJc w:val="left"/>
      <w:pPr>
        <w:ind w:left="1440" w:hanging="360"/>
      </w:pPr>
    </w:lvl>
    <w:lvl w:ilvl="2" w:tplc="74358850" w:tentative="1">
      <w:start w:val="1"/>
      <w:numFmt w:val="lowerRoman"/>
      <w:lvlText w:val="%3."/>
      <w:lvlJc w:val="right"/>
      <w:pPr>
        <w:ind w:left="2160" w:hanging="180"/>
      </w:pPr>
    </w:lvl>
    <w:lvl w:ilvl="3" w:tplc="74358850" w:tentative="1">
      <w:start w:val="1"/>
      <w:numFmt w:val="decimal"/>
      <w:lvlText w:val="%4."/>
      <w:lvlJc w:val="left"/>
      <w:pPr>
        <w:ind w:left="2880" w:hanging="360"/>
      </w:pPr>
    </w:lvl>
    <w:lvl w:ilvl="4" w:tplc="74358850" w:tentative="1">
      <w:start w:val="1"/>
      <w:numFmt w:val="lowerLetter"/>
      <w:lvlText w:val="%5."/>
      <w:lvlJc w:val="left"/>
      <w:pPr>
        <w:ind w:left="3600" w:hanging="360"/>
      </w:pPr>
    </w:lvl>
    <w:lvl w:ilvl="5" w:tplc="74358850" w:tentative="1">
      <w:start w:val="1"/>
      <w:numFmt w:val="lowerRoman"/>
      <w:lvlText w:val="%6."/>
      <w:lvlJc w:val="right"/>
      <w:pPr>
        <w:ind w:left="4320" w:hanging="180"/>
      </w:pPr>
    </w:lvl>
    <w:lvl w:ilvl="6" w:tplc="74358850" w:tentative="1">
      <w:start w:val="1"/>
      <w:numFmt w:val="decimal"/>
      <w:lvlText w:val="%7."/>
      <w:lvlJc w:val="left"/>
      <w:pPr>
        <w:ind w:left="5040" w:hanging="360"/>
      </w:pPr>
    </w:lvl>
    <w:lvl w:ilvl="7" w:tplc="74358850" w:tentative="1">
      <w:start w:val="1"/>
      <w:numFmt w:val="lowerLetter"/>
      <w:lvlText w:val="%8."/>
      <w:lvlJc w:val="left"/>
      <w:pPr>
        <w:ind w:left="5760" w:hanging="360"/>
      </w:pPr>
    </w:lvl>
    <w:lvl w:ilvl="8" w:tplc="74358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26">
    <w:multiLevelType w:val="hybridMultilevel"/>
    <w:lvl w:ilvl="0" w:tplc="205686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3E017A5E"/>
    <w:multiLevelType w:val="hybridMultilevel"/>
    <w:tmpl w:val="90964370"/>
    <w:lvl w:ilvl="0" w:tplc="520AD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11026">
    <w:abstractNumId w:val="11026"/>
  </w:num>
  <w:num w:numId="11027">
    <w:abstractNumId w:val="1102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autoHyphenation/>
  <w:characterSpacingControl w:val="doNotCompress"/>
  <w:compat/>
  <w:rsids>
    <w:rsidRoot w:val="00A33795"/>
    <w:rsid w:val="00032E91"/>
    <w:rsid w:val="0005620F"/>
    <w:rsid w:val="001953E4"/>
    <w:rsid w:val="001E3059"/>
    <w:rsid w:val="00234F3A"/>
    <w:rsid w:val="00245399"/>
    <w:rsid w:val="002A57A9"/>
    <w:rsid w:val="00327BB4"/>
    <w:rsid w:val="00343E6F"/>
    <w:rsid w:val="003514A6"/>
    <w:rsid w:val="00370FC9"/>
    <w:rsid w:val="003D543D"/>
    <w:rsid w:val="003E0BA4"/>
    <w:rsid w:val="00466DFB"/>
    <w:rsid w:val="0047082F"/>
    <w:rsid w:val="004A41B2"/>
    <w:rsid w:val="004E5A95"/>
    <w:rsid w:val="005D43EC"/>
    <w:rsid w:val="006D16AB"/>
    <w:rsid w:val="00746274"/>
    <w:rsid w:val="00763243"/>
    <w:rsid w:val="00780A71"/>
    <w:rsid w:val="007C274A"/>
    <w:rsid w:val="007D6AB7"/>
    <w:rsid w:val="00984D78"/>
    <w:rsid w:val="009E0CFC"/>
    <w:rsid w:val="00A33795"/>
    <w:rsid w:val="00A52F5A"/>
    <w:rsid w:val="00A831A1"/>
    <w:rsid w:val="00AC12EB"/>
    <w:rsid w:val="00AC17E9"/>
    <w:rsid w:val="00AF238C"/>
    <w:rsid w:val="00BB5D9B"/>
    <w:rsid w:val="00C8674E"/>
    <w:rsid w:val="00CC740C"/>
    <w:rsid w:val="00D305A1"/>
    <w:rsid w:val="00D60464"/>
    <w:rsid w:val="00D74447"/>
    <w:rsid w:val="00E02BED"/>
    <w:rsid w:val="00F8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9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795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consultantplus://offline/main?base=LAW;n=43837;fld=134;dst=10001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43837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43837;fld=134;dst=100013" TargetMode="External"/><Relationship Id="rId5" Type="http://schemas.openxmlformats.org/officeDocument/2006/relationships/hyperlink" Target="consultantplus://offline/main?base=LAW;n=43837;fld=134;dst=1000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02480086" Type="http://schemas.openxmlformats.org/officeDocument/2006/relationships/footnotes" Target="footnotes.xml"/><Relationship Id="rId139568326" Type="http://schemas.openxmlformats.org/officeDocument/2006/relationships/endnotes" Target="endnotes.xml"/><Relationship Id="rId136789652" Type="http://schemas.openxmlformats.org/officeDocument/2006/relationships/comments" Target="comments.xml"/><Relationship Id="rId122000866" Type="http://schemas.microsoft.com/office/2011/relationships/commentsExtended" Target="commentsExtended.xml"/><Relationship Id="rId45263791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wbGyXXAQMBEFNalQZXI3f2w3TqY=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</SignatureValue>
  <KeyInfo>
    <X509Data>
      <X509Certificate>MIIFkjCCA3oCFGmuXN4bNSDagNvjEsKHZo/19nz+MA0GCSqGSIb3DQEBCwUAMIGQ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302480086"/>
            <mdssi:RelationshipReference SourceId="rId139568326"/>
            <mdssi:RelationshipReference SourceId="rId136789652"/>
            <mdssi:RelationshipReference SourceId="rId122000866"/>
            <mdssi:RelationshipReference SourceId="rId452637915"/>
          </Transform>
          <Transform Algorithm="http://www.w3.org/TR/2001/REC-xml-c14n-20010315"/>
        </Transforms>
        <DigestMethod Algorithm="http://www.w3.org/2000/09/xmldsig#sha1"/>
        <DigestValue>zXH+W2FBKwBh2cdIY48i6p5d82Q=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qSQ5IAW+gf6OBPY0SWMHojHuPDg=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uAwUNJNYZyMVAufKzmBLD9KRevw=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rFstRyqA2GsDtmCW40iFeMDDQWw=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mkUQ3tTFc4t+FoHj8A/0e8nF2yg=</DigestValue>
      </Reference>
      <Reference URI="/word/styles.xml?ContentType=application/vnd.openxmlformats-officedocument.wordprocessingml.styles+xml">
        <DigestMethod Algorithm="http://www.w3.org/2000/09/xmldsig#sha1"/>
        <DigestValue>q8w/PEZB4a+f2T5dGD4fhZ8rVgY=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2021-03-05T06:05:14Z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2021-03-02T02:44:00Z</dcterms:created>
  <dcterms:modified xsi:type="dcterms:W3CDTF">2021-03-02T02:44:00Z</dcterms:modified>
</cp:coreProperties>
</file>